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474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D7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0E94-C77F-4D27-B24F-D7FBBA6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Matusiak</cp:lastModifiedBy>
  <cp:revision>2</cp:revision>
  <cp:lastPrinted>2018-10-01T08:37:00Z</cp:lastPrinted>
  <dcterms:created xsi:type="dcterms:W3CDTF">2020-02-21T12:39:00Z</dcterms:created>
  <dcterms:modified xsi:type="dcterms:W3CDTF">2020-02-21T12:39:00Z</dcterms:modified>
</cp:coreProperties>
</file>